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52"/>
        <w:tblW w:w="10490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A71D5D" w:rsidRPr="00736346" w:rsidTr="00A71D5D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D5D" w:rsidRPr="00736346" w:rsidRDefault="00A71D5D" w:rsidP="00A71D5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  <w:p w:rsidR="00A71D5D" w:rsidRPr="00A71D5D" w:rsidRDefault="00A71D5D" w:rsidP="00A71D5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71D5D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Программа площадки Моя кооперация</w:t>
            </w:r>
          </w:p>
          <w:p w:rsidR="00A71D5D" w:rsidRPr="00736346" w:rsidRDefault="00A71D5D" w:rsidP="00A71D5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1D5D" w:rsidRPr="00736346" w:rsidTr="00A71D5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D5D" w:rsidRPr="00736346" w:rsidRDefault="00A71D5D" w:rsidP="00A71D5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3634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D5D" w:rsidRPr="00736346" w:rsidRDefault="00A71D5D" w:rsidP="00A71D5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  <w:p w:rsidR="00A71D5D" w:rsidRPr="00736346" w:rsidRDefault="00A71D5D" w:rsidP="00A71D5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3634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событие</w:t>
            </w:r>
          </w:p>
          <w:p w:rsidR="00A71D5D" w:rsidRPr="00736346" w:rsidRDefault="00A71D5D" w:rsidP="00A71D5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1D5D" w:rsidRPr="00736346" w:rsidTr="00A71D5D">
        <w:trPr>
          <w:trHeight w:val="3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D5D" w:rsidRPr="00736346" w:rsidRDefault="00A71D5D" w:rsidP="00A71D5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3634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10.00-18.00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5D" w:rsidRDefault="00A71D5D" w:rsidP="00A71D5D">
            <w:pPr>
              <w:rPr>
                <w:rFonts w:cs="Times New Roman"/>
              </w:rPr>
            </w:pPr>
          </w:p>
          <w:p w:rsidR="00A71D5D" w:rsidRDefault="00A71D5D" w:rsidP="00A71D5D">
            <w:pPr>
              <w:rPr>
                <w:rFonts w:cs="Times New Roman"/>
              </w:rPr>
            </w:pPr>
            <w:r w:rsidRPr="00736346">
              <w:rPr>
                <w:rFonts w:cs="Times New Roman"/>
              </w:rPr>
              <w:t xml:space="preserve">В течении всего дня презентации:  </w:t>
            </w:r>
          </w:p>
          <w:p w:rsidR="00A71D5D" w:rsidRDefault="00A71D5D" w:rsidP="00A71D5D">
            <w:pPr>
              <w:rPr>
                <w:rFonts w:cs="Times New Roman"/>
              </w:rPr>
            </w:pPr>
          </w:p>
          <w:p w:rsidR="00A71D5D" w:rsidRPr="00736346" w:rsidRDefault="00A71D5D" w:rsidP="00A71D5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736346">
              <w:rPr>
                <w:rFonts w:cs="Times New Roman"/>
              </w:rPr>
              <w:t xml:space="preserve">Фонд "Врачи, инновации, наука -детям";          </w:t>
            </w:r>
          </w:p>
          <w:p w:rsidR="00A71D5D" w:rsidRPr="00736346" w:rsidRDefault="00A71D5D" w:rsidP="00A71D5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20794A">
              <w:rPr>
                <w:rFonts w:cs="Times New Roman"/>
              </w:rPr>
              <w:t xml:space="preserve">Проект </w:t>
            </w:r>
            <w:r w:rsidRPr="00736346">
              <w:rPr>
                <w:rFonts w:cs="Times New Roman"/>
              </w:rPr>
              <w:t>"Дальневосточный гектар";</w:t>
            </w:r>
          </w:p>
          <w:p w:rsidR="00A71D5D" w:rsidRPr="00736346" w:rsidRDefault="00A71D5D" w:rsidP="00A71D5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736346">
              <w:rPr>
                <w:rFonts w:cs="Times New Roman"/>
              </w:rPr>
              <w:t xml:space="preserve">История кооперации; </w:t>
            </w:r>
          </w:p>
          <w:p w:rsidR="00A71D5D" w:rsidRPr="00736346" w:rsidRDefault="00A71D5D" w:rsidP="00A71D5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736346">
              <w:rPr>
                <w:rFonts w:cs="Times New Roman"/>
              </w:rPr>
              <w:t>Газета "Российская кооперация";</w:t>
            </w:r>
          </w:p>
          <w:p w:rsidR="00A71D5D" w:rsidRPr="00736346" w:rsidRDefault="00A71D5D" w:rsidP="00A71D5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736346">
              <w:rPr>
                <w:rFonts w:cs="Times New Roman"/>
              </w:rPr>
              <w:t xml:space="preserve">Гильдия </w:t>
            </w:r>
            <w:proofErr w:type="spellStart"/>
            <w:r w:rsidRPr="00736346">
              <w:rPr>
                <w:rFonts w:cs="Times New Roman"/>
              </w:rPr>
              <w:t>хлебопекарей</w:t>
            </w:r>
            <w:proofErr w:type="spellEnd"/>
            <w:r w:rsidRPr="00736346">
              <w:rPr>
                <w:rFonts w:cs="Times New Roman"/>
              </w:rPr>
              <w:t xml:space="preserve"> и кондитеров + Оренбург;  </w:t>
            </w:r>
          </w:p>
          <w:p w:rsidR="00A71D5D" w:rsidRPr="00736346" w:rsidRDefault="00A71D5D" w:rsidP="00A71D5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736346">
              <w:rPr>
                <w:rFonts w:cs="Times New Roman"/>
              </w:rPr>
              <w:t>Церковная кооперация;</w:t>
            </w:r>
          </w:p>
          <w:p w:rsidR="00A71D5D" w:rsidRPr="00736346" w:rsidRDefault="00A71D5D" w:rsidP="00A71D5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736346">
              <w:rPr>
                <w:rFonts w:cs="Times New Roman"/>
              </w:rPr>
              <w:t>Дикоросы России</w:t>
            </w:r>
            <w:r w:rsidR="0020794A">
              <w:rPr>
                <w:rFonts w:cs="Times New Roman"/>
              </w:rPr>
              <w:t xml:space="preserve">, </w:t>
            </w:r>
            <w:r w:rsidR="009A3CFC">
              <w:rPr>
                <w:rFonts w:cs="Times New Roman"/>
              </w:rPr>
              <w:t>Г</w:t>
            </w:r>
            <w:r w:rsidR="0020794A">
              <w:rPr>
                <w:rFonts w:cs="Times New Roman"/>
              </w:rPr>
              <w:t xml:space="preserve">руппа </w:t>
            </w:r>
            <w:r w:rsidR="009A3CFC">
              <w:rPr>
                <w:rFonts w:cs="Times New Roman"/>
              </w:rPr>
              <w:t>К</w:t>
            </w:r>
            <w:bookmarkStart w:id="0" w:name="_GoBack"/>
            <w:bookmarkEnd w:id="0"/>
            <w:r w:rsidR="0020794A">
              <w:rPr>
                <w:rFonts w:cs="Times New Roman"/>
              </w:rPr>
              <w:t>омпаний «РусБиоАльянс»</w:t>
            </w:r>
            <w:r w:rsidRPr="00736346">
              <w:rPr>
                <w:rFonts w:cs="Times New Roman"/>
              </w:rPr>
              <w:t>;</w:t>
            </w:r>
          </w:p>
          <w:p w:rsidR="00A71D5D" w:rsidRPr="00736346" w:rsidRDefault="00A71D5D" w:rsidP="00A71D5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736346">
              <w:rPr>
                <w:rFonts w:cs="Times New Roman"/>
              </w:rPr>
              <w:t>Алтайский край.</w:t>
            </w:r>
          </w:p>
          <w:p w:rsidR="00A71D5D" w:rsidRPr="00736346" w:rsidRDefault="00A71D5D" w:rsidP="00A71D5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1D5D" w:rsidRPr="00736346" w:rsidTr="00A71D5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D5D" w:rsidRPr="00736346" w:rsidRDefault="00A71D5D" w:rsidP="00A71D5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3634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12.30-12.45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D5D" w:rsidRPr="00A71D5D" w:rsidRDefault="00A71D5D" w:rsidP="00A71D5D">
            <w:pPr>
              <w:rPr>
                <w:rFonts w:cs="Times New Roman"/>
              </w:rPr>
            </w:pPr>
            <w:r w:rsidRPr="00A71D5D">
              <w:rPr>
                <w:rFonts w:eastAsia="Times New Roman" w:cs="Times New Roman"/>
                <w:bCs/>
                <w:color w:val="000000"/>
                <w:lang w:eastAsia="ru-RU"/>
              </w:rPr>
              <w:t>Церемония награждения победителей шахматного турнира</w:t>
            </w:r>
          </w:p>
        </w:tc>
      </w:tr>
      <w:tr w:rsidR="00A71D5D" w:rsidRPr="009169D5" w:rsidTr="00A71D5D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1D5D" w:rsidRPr="00736346" w:rsidRDefault="00A71D5D" w:rsidP="00A71D5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  <w:p w:rsidR="00A71D5D" w:rsidRPr="00736346" w:rsidRDefault="00A71D5D" w:rsidP="00A71D5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3634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Подписание официальных соглашений</w:t>
            </w:r>
          </w:p>
          <w:p w:rsidR="00A71D5D" w:rsidRPr="009169D5" w:rsidRDefault="00A71D5D" w:rsidP="00A71D5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1D5D" w:rsidRPr="00736346" w:rsidTr="00A71D5D">
        <w:trPr>
          <w:trHeight w:val="3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A71D5D" w:rsidRPr="009169D5" w:rsidRDefault="00A71D5D" w:rsidP="00A71D5D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1D5D" w:rsidRPr="00736346" w:rsidRDefault="00A71D5D" w:rsidP="00A71D5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  <w:p w:rsidR="00A71D5D" w:rsidRPr="00736346" w:rsidRDefault="00A71D5D" w:rsidP="00A71D5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3634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</w:t>
            </w:r>
            <w:r w:rsidRPr="009169D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ема соглашения</w:t>
            </w:r>
          </w:p>
          <w:p w:rsidR="00A71D5D" w:rsidRPr="009169D5" w:rsidRDefault="00A71D5D" w:rsidP="00A71D5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1D5D" w:rsidRPr="00736346" w:rsidTr="00382923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1D5D" w:rsidRPr="009169D5" w:rsidRDefault="00A71D5D" w:rsidP="00A71D5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169D5">
              <w:rPr>
                <w:rFonts w:eastAsia="Times New Roman" w:cs="Times New Roman"/>
                <w:color w:val="000000"/>
                <w:lang w:eastAsia="ru-RU"/>
              </w:rPr>
              <w:t>12:45 - 12:50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5D" w:rsidRPr="009169D5" w:rsidRDefault="00A71D5D" w:rsidP="00A71D5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169D5">
              <w:rPr>
                <w:rFonts w:eastAsia="Times New Roman" w:cs="Times New Roman"/>
                <w:color w:val="000000"/>
                <w:lang w:eastAsia="ru-RU"/>
              </w:rPr>
              <w:t>О взаимодействии Правительства Ульяновской области и Министерства сельского хозяйства РФ в сфере развития экспортной кооперации</w:t>
            </w:r>
          </w:p>
        </w:tc>
      </w:tr>
      <w:tr w:rsidR="00A71D5D" w:rsidRPr="00736346" w:rsidTr="00382923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1D5D" w:rsidRPr="009169D5" w:rsidRDefault="00A71D5D" w:rsidP="00A71D5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169D5">
              <w:rPr>
                <w:rFonts w:eastAsia="Times New Roman" w:cs="Times New Roman"/>
                <w:color w:val="000000"/>
                <w:lang w:eastAsia="ru-RU"/>
              </w:rPr>
              <w:t>12:50 - 12:55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5D" w:rsidRPr="009169D5" w:rsidRDefault="00A71D5D" w:rsidP="00A71D5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169D5">
              <w:rPr>
                <w:rFonts w:eastAsia="Times New Roman" w:cs="Times New Roman"/>
                <w:color w:val="000000"/>
                <w:lang w:eastAsia="ru-RU"/>
              </w:rPr>
              <w:t>О социально-экономическом сотрудничестве между Правительством Ульяновской области, Центросоюзом РФ и ООО «Ульяновский автомобильный завод»</w:t>
            </w:r>
          </w:p>
        </w:tc>
      </w:tr>
      <w:tr w:rsidR="00A71D5D" w:rsidRPr="00736346" w:rsidTr="00382923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1D5D" w:rsidRPr="009169D5" w:rsidRDefault="00A71D5D" w:rsidP="00A71D5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169D5">
              <w:rPr>
                <w:rFonts w:eastAsia="Times New Roman" w:cs="Times New Roman"/>
                <w:color w:val="000000"/>
                <w:lang w:eastAsia="ru-RU"/>
              </w:rPr>
              <w:t>12:55 - 13:00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5D" w:rsidRPr="009169D5" w:rsidRDefault="00A71D5D" w:rsidP="00A71D5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169D5">
              <w:rPr>
                <w:rFonts w:eastAsia="Times New Roman" w:cs="Times New Roman"/>
                <w:color w:val="000000"/>
                <w:lang w:eastAsia="ru-RU"/>
              </w:rPr>
              <w:t>Соглашение о сотрудничестве между Правительством Ульяновской области и международной шахматной Федерацией о развитии шахматного спорта в Ульяновской области</w:t>
            </w:r>
          </w:p>
        </w:tc>
      </w:tr>
      <w:tr w:rsidR="00A71D5D" w:rsidRPr="00736346" w:rsidTr="00382923">
        <w:trPr>
          <w:trHeight w:val="19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1D5D" w:rsidRPr="009169D5" w:rsidRDefault="00A71D5D" w:rsidP="00A71D5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169D5">
              <w:rPr>
                <w:rFonts w:eastAsia="Times New Roman" w:cs="Times New Roman"/>
                <w:color w:val="000000"/>
                <w:lang w:eastAsia="ru-RU"/>
              </w:rPr>
              <w:t>13:00 - 13:05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5D" w:rsidRPr="00736346" w:rsidRDefault="00A71D5D" w:rsidP="00A71D5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169D5">
              <w:rPr>
                <w:rFonts w:eastAsia="Times New Roman" w:cs="Times New Roman"/>
                <w:color w:val="000000"/>
                <w:lang w:eastAsia="ru-RU"/>
              </w:rPr>
              <w:t>Меморандум между Центросоюзом и Правительством Ульяновской области о взаимодействии и сотрудничеству в сфере развития физкультуры и спорта на территории Ульяновской области</w:t>
            </w:r>
          </w:p>
          <w:p w:rsidR="00A71D5D" w:rsidRPr="00736346" w:rsidRDefault="00A71D5D" w:rsidP="00A71D5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  <w:p w:rsidR="00A71D5D" w:rsidRPr="009169D5" w:rsidRDefault="00A71D5D" w:rsidP="00A71D5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736346">
              <w:rPr>
                <w:rFonts w:eastAsia="Times New Roman" w:cs="Times New Roman"/>
                <w:color w:val="000000"/>
                <w:lang w:eastAsia="ru-RU"/>
              </w:rPr>
              <w:t>Меморандум о сотрудничестве между Центральным союзом потребительских обществ Российской Федерации (Центросоюзом России) и Фондом «Корпорация развития предпринимательства Ульяновской области»</w:t>
            </w:r>
          </w:p>
        </w:tc>
      </w:tr>
      <w:tr w:rsidR="00A71D5D" w:rsidRPr="00736346" w:rsidTr="00382923">
        <w:trPr>
          <w:trHeight w:val="6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1D5D" w:rsidRPr="009169D5" w:rsidRDefault="00A71D5D" w:rsidP="00A71D5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169D5">
              <w:rPr>
                <w:rFonts w:eastAsia="Times New Roman" w:cs="Times New Roman"/>
                <w:color w:val="000000"/>
                <w:lang w:eastAsia="ru-RU"/>
              </w:rPr>
              <w:t>13:05 - 13:10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5D" w:rsidRPr="009169D5" w:rsidRDefault="00A71D5D" w:rsidP="00A71D5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9169D5">
              <w:rPr>
                <w:rFonts w:eastAsia="Times New Roman" w:cs="Times New Roman"/>
                <w:color w:val="000000"/>
                <w:lang w:eastAsia="ru-RU"/>
              </w:rPr>
              <w:t>О сотрудничестве Министерства образования и науки Ульяновской области и Ассоциации образовательных организаций потребительской кооперации</w:t>
            </w:r>
          </w:p>
        </w:tc>
      </w:tr>
      <w:tr w:rsidR="00A71D5D" w:rsidRPr="00736346" w:rsidTr="00382923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1D5D" w:rsidRPr="00736346" w:rsidRDefault="00A71D5D" w:rsidP="00A71D5D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  <w:r w:rsidRPr="009169D5">
              <w:rPr>
                <w:rFonts w:eastAsia="Times New Roman" w:cs="Times New Roman"/>
                <w:color w:val="000000"/>
                <w:lang w:eastAsia="ru-RU"/>
              </w:rPr>
              <w:t>13:10 - 13:</w:t>
            </w:r>
            <w:r w:rsidRPr="00736346">
              <w:rPr>
                <w:rFonts w:eastAsia="Times New Roman" w:cs="Times New Roman"/>
                <w:color w:val="000000"/>
                <w:lang w:val="en-US" w:eastAsia="ru-RU"/>
              </w:rPr>
              <w:t>40</w:t>
            </w:r>
          </w:p>
          <w:p w:rsidR="00A71D5D" w:rsidRPr="009169D5" w:rsidRDefault="00A71D5D" w:rsidP="00A71D5D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5D" w:rsidRPr="009169D5" w:rsidRDefault="00A71D5D" w:rsidP="00A71D5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736346">
              <w:rPr>
                <w:rFonts w:eastAsia="Times New Roman" w:cs="Times New Roman"/>
                <w:color w:val="000000"/>
                <w:lang w:eastAsia="ru-RU"/>
              </w:rPr>
              <w:t>Иные соглашения</w:t>
            </w:r>
          </w:p>
        </w:tc>
      </w:tr>
    </w:tbl>
    <w:p w:rsidR="00881392" w:rsidRPr="00A71D5D" w:rsidRDefault="009864B1" w:rsidP="00A71D5D"/>
    <w:sectPr w:rsidR="00881392" w:rsidRPr="00A71D5D" w:rsidSect="00404DA6">
      <w:footerReference w:type="default" r:id="rId7"/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4B1" w:rsidRDefault="009864B1" w:rsidP="00EF096E">
      <w:r>
        <w:separator/>
      </w:r>
    </w:p>
  </w:endnote>
  <w:endnote w:type="continuationSeparator" w:id="0">
    <w:p w:rsidR="009864B1" w:rsidRDefault="009864B1" w:rsidP="00EF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96E" w:rsidRDefault="00EF096E" w:rsidP="00404DA6">
    <w:pPr>
      <w:pStyle w:val="a6"/>
      <w:ind w:right="-1"/>
      <w:jc w:val="right"/>
    </w:pPr>
    <w:r>
      <w:t xml:space="preserve">страница </w:t>
    </w:r>
    <w:r w:rsidR="00A71D5D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4B1" w:rsidRDefault="009864B1" w:rsidP="00EF096E">
      <w:r>
        <w:separator/>
      </w:r>
    </w:p>
  </w:footnote>
  <w:footnote w:type="continuationSeparator" w:id="0">
    <w:p w:rsidR="009864B1" w:rsidRDefault="009864B1" w:rsidP="00EF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9B"/>
    <w:rsid w:val="0004329B"/>
    <w:rsid w:val="00092EA5"/>
    <w:rsid w:val="000C5D55"/>
    <w:rsid w:val="000F11C6"/>
    <w:rsid w:val="000F754D"/>
    <w:rsid w:val="0020794A"/>
    <w:rsid w:val="002C1D61"/>
    <w:rsid w:val="002D7E78"/>
    <w:rsid w:val="00381E1E"/>
    <w:rsid w:val="00382923"/>
    <w:rsid w:val="00404DA6"/>
    <w:rsid w:val="00691B90"/>
    <w:rsid w:val="006C3D99"/>
    <w:rsid w:val="00760033"/>
    <w:rsid w:val="007B35EF"/>
    <w:rsid w:val="007D1EFA"/>
    <w:rsid w:val="007F6D94"/>
    <w:rsid w:val="008220DC"/>
    <w:rsid w:val="008557EE"/>
    <w:rsid w:val="009864B1"/>
    <w:rsid w:val="009A3CFC"/>
    <w:rsid w:val="009E24AF"/>
    <w:rsid w:val="00A2365B"/>
    <w:rsid w:val="00A71D5D"/>
    <w:rsid w:val="00B62E5B"/>
    <w:rsid w:val="00C174CF"/>
    <w:rsid w:val="00DD0CA0"/>
    <w:rsid w:val="00DE67C4"/>
    <w:rsid w:val="00E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4F65"/>
  <w15:chartTrackingRefBased/>
  <w15:docId w15:val="{EB088AF3-8A2C-4F3E-B82C-590444E6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0D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4329B"/>
    <w:pPr>
      <w:suppressLineNumbers/>
    </w:pPr>
  </w:style>
  <w:style w:type="paragraph" w:styleId="a4">
    <w:name w:val="header"/>
    <w:basedOn w:val="a"/>
    <w:link w:val="a5"/>
    <w:uiPriority w:val="99"/>
    <w:unhideWhenUsed/>
    <w:rsid w:val="00EF09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96E"/>
  </w:style>
  <w:style w:type="paragraph" w:styleId="a6">
    <w:name w:val="footer"/>
    <w:basedOn w:val="a"/>
    <w:link w:val="a7"/>
    <w:uiPriority w:val="99"/>
    <w:unhideWhenUsed/>
    <w:rsid w:val="00EF09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96E"/>
  </w:style>
  <w:style w:type="paragraph" w:styleId="a8">
    <w:name w:val="No Spacing"/>
    <w:uiPriority w:val="1"/>
    <w:qFormat/>
    <w:rsid w:val="002D7E78"/>
    <w:pPr>
      <w:spacing w:after="0" w:line="240" w:lineRule="auto"/>
    </w:pPr>
  </w:style>
  <w:style w:type="paragraph" w:customStyle="1" w:styleId="1">
    <w:name w:val="Абзац списка1"/>
    <w:basedOn w:val="a"/>
    <w:rsid w:val="00DE67C4"/>
    <w:pPr>
      <w:ind w:left="720"/>
    </w:pPr>
  </w:style>
  <w:style w:type="character" w:customStyle="1" w:styleId="apple-converted-space">
    <w:name w:val="apple-converted-space"/>
    <w:basedOn w:val="a0"/>
    <w:rsid w:val="00C174CF"/>
  </w:style>
  <w:style w:type="paragraph" w:styleId="a9">
    <w:name w:val="Balloon Text"/>
    <w:basedOn w:val="a"/>
    <w:link w:val="aa"/>
    <w:uiPriority w:val="99"/>
    <w:semiHidden/>
    <w:unhideWhenUsed/>
    <w:rsid w:val="00404DA6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DA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b">
    <w:name w:val="Table Grid"/>
    <w:basedOn w:val="a1"/>
    <w:uiPriority w:val="39"/>
    <w:rsid w:val="0040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4DA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Лапырин Иван Владимирович</dc:creator>
  <cp:keywords/>
  <dc:description/>
  <cp:lastModifiedBy>Лапырин Иван Владимирович</cp:lastModifiedBy>
  <cp:revision>13</cp:revision>
  <cp:lastPrinted>2018-02-05T10:05:00Z</cp:lastPrinted>
  <dcterms:created xsi:type="dcterms:W3CDTF">2018-02-05T10:01:00Z</dcterms:created>
  <dcterms:modified xsi:type="dcterms:W3CDTF">2018-02-05T12:33:00Z</dcterms:modified>
</cp:coreProperties>
</file>